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D251" w14:textId="77777777" w:rsidR="0087761A" w:rsidRDefault="008776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August 7, 2020</w:t>
      </w:r>
    </w:p>
    <w:p w14:paraId="34D460F7" w14:textId="77777777" w:rsidR="0087761A" w:rsidRDefault="008776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Dear Exalted Rulers,</w:t>
      </w:r>
    </w:p>
    <w:p w14:paraId="5298C104" w14:textId="77777777" w:rsidR="0087761A" w:rsidRDefault="008776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As you may have already unofficially heard, I had a Zoom meeting with my Vice-Presidents, your District Deputies, LOE President &amp; SDGER. This is to officially notify you that after long consideration and deliberation, </w:t>
      </w:r>
      <w:proofErr w:type="gramStart"/>
      <w:r>
        <w:rPr>
          <w:rFonts w:ascii="Arial Black" w:hAnsi="Arial Black"/>
          <w:sz w:val="28"/>
          <w:szCs w:val="28"/>
        </w:rPr>
        <w:t>Fall</w:t>
      </w:r>
      <w:proofErr w:type="gramEnd"/>
      <w:r>
        <w:rPr>
          <w:rFonts w:ascii="Arial Black" w:hAnsi="Arial Black"/>
          <w:sz w:val="28"/>
          <w:szCs w:val="28"/>
        </w:rPr>
        <w:t xml:space="preserve"> meeting has been cancelled. This is for the safety and well-being of our members and guests. Should you have any questions or concerns, please feel free to contact me. My home is 435-433-2324 and cell is 435-313-6841.</w:t>
      </w:r>
    </w:p>
    <w:p w14:paraId="493195C3" w14:textId="77777777" w:rsidR="0087761A" w:rsidRDefault="0087761A">
      <w:pPr>
        <w:rPr>
          <w:rFonts w:ascii="Arial Black" w:hAnsi="Arial Black"/>
          <w:sz w:val="28"/>
          <w:szCs w:val="28"/>
        </w:rPr>
      </w:pPr>
    </w:p>
    <w:p w14:paraId="0E4B357B" w14:textId="77777777" w:rsidR="0087761A" w:rsidRDefault="008776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Fraternally,</w:t>
      </w:r>
    </w:p>
    <w:p w14:paraId="764F68C7" w14:textId="77777777" w:rsidR="0087761A" w:rsidRDefault="0087761A">
      <w:pPr>
        <w:rPr>
          <w:rFonts w:ascii="Arial Black" w:hAnsi="Arial Black"/>
          <w:sz w:val="28"/>
          <w:szCs w:val="28"/>
        </w:rPr>
      </w:pPr>
    </w:p>
    <w:p w14:paraId="5F7383DE" w14:textId="77777777" w:rsidR="0087761A" w:rsidRDefault="0087761A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Hortt</w:t>
      </w:r>
      <w:proofErr w:type="spellEnd"/>
      <w:r>
        <w:rPr>
          <w:rFonts w:ascii="Arial Black" w:hAnsi="Arial Black"/>
          <w:sz w:val="28"/>
          <w:szCs w:val="28"/>
        </w:rPr>
        <w:t xml:space="preserve"> Carter</w:t>
      </w:r>
    </w:p>
    <w:p w14:paraId="6D96B2F0" w14:textId="77777777" w:rsidR="0087761A" w:rsidRDefault="008776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UEA President</w:t>
      </w:r>
    </w:p>
    <w:p w14:paraId="495B927B" w14:textId="77777777" w:rsidR="0087761A" w:rsidRPr="0087761A" w:rsidRDefault="008776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2019-2021</w:t>
      </w:r>
    </w:p>
    <w:sectPr w:rsidR="0087761A" w:rsidRPr="0087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1A"/>
    <w:rsid w:val="00645252"/>
    <w:rsid w:val="006D3D74"/>
    <w:rsid w:val="0083569A"/>
    <w:rsid w:val="0087761A"/>
    <w:rsid w:val="00A9204E"/>
    <w:rsid w:val="00B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C826"/>
  <w15:chartTrackingRefBased/>
  <w15:docId w15:val="{2D550DBE-CB9B-457B-8818-2678372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Justin Muir</cp:lastModifiedBy>
  <cp:revision>2</cp:revision>
  <dcterms:created xsi:type="dcterms:W3CDTF">2020-08-10T23:06:00Z</dcterms:created>
  <dcterms:modified xsi:type="dcterms:W3CDTF">2020-08-10T23:06:00Z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