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DDA88" w14:textId="77777777" w:rsidR="00085891" w:rsidRDefault="00085891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32"/>
          <w:szCs w:val="32"/>
        </w:rPr>
        <w:t>01/21/2021</w:t>
      </w:r>
    </w:p>
    <w:p w14:paraId="7C455EB5" w14:textId="77777777" w:rsidR="00085891" w:rsidRDefault="00085891">
      <w:pPr>
        <w:rPr>
          <w:sz w:val="32"/>
          <w:szCs w:val="32"/>
        </w:rPr>
      </w:pPr>
      <w:r>
        <w:rPr>
          <w:sz w:val="32"/>
          <w:szCs w:val="32"/>
        </w:rPr>
        <w:t>Dear Utah Elks,</w:t>
      </w:r>
    </w:p>
    <w:p w14:paraId="0C4F34A7" w14:textId="77777777" w:rsidR="00886909" w:rsidRDefault="00085891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14:paraId="55A3978D" w14:textId="77777777" w:rsidR="00085891" w:rsidRDefault="00085891" w:rsidP="00886909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You are the heart of </w:t>
      </w:r>
      <w:proofErr w:type="spellStart"/>
      <w:r>
        <w:rPr>
          <w:sz w:val="32"/>
          <w:szCs w:val="32"/>
        </w:rPr>
        <w:t>Elkdom</w:t>
      </w:r>
      <w:proofErr w:type="spellEnd"/>
      <w:r>
        <w:rPr>
          <w:sz w:val="32"/>
          <w:szCs w:val="32"/>
        </w:rPr>
        <w:t>! I would like to start off by thanking each and every one of you for all of your support through this pandemic. It hasn’t been easy but we have moved forward. I hope that the $10,000 Covid-19 money that was given by the UEA has helped to further your good works. After long consideration and talking with my Vice Presiden</w:t>
      </w:r>
      <w:r w:rsidR="00886909">
        <w:rPr>
          <w:sz w:val="32"/>
          <w:szCs w:val="32"/>
        </w:rPr>
        <w:t>ts, we feel it is time to get</w:t>
      </w:r>
      <w:r>
        <w:rPr>
          <w:sz w:val="32"/>
          <w:szCs w:val="32"/>
        </w:rPr>
        <w:t xml:space="preserve"> together for a Spring Meeting.</w:t>
      </w:r>
      <w:r w:rsidR="00886909">
        <w:rPr>
          <w:sz w:val="32"/>
          <w:szCs w:val="32"/>
        </w:rPr>
        <w:t xml:space="preserve"> Social distancing will be in place and masks will be required.</w:t>
      </w:r>
      <w:r>
        <w:rPr>
          <w:sz w:val="32"/>
          <w:szCs w:val="32"/>
        </w:rPr>
        <w:t xml:space="preserve"> I am not requiring anyone to come.  If you are comfortable with this, we would love to see you. On the other hand, if you would rather sit this one out, I totally understand. It will be a short 2 d</w:t>
      </w:r>
      <w:r w:rsidR="00886909">
        <w:rPr>
          <w:sz w:val="32"/>
          <w:szCs w:val="32"/>
        </w:rPr>
        <w:t xml:space="preserve">ay meeting on May 5-6 in St. George. Attached is a copy of the agenda and registration forms. If you have any questions or concerns, please feel free to call me. </w:t>
      </w:r>
    </w:p>
    <w:p w14:paraId="7FF9CE7E" w14:textId="77777777" w:rsidR="00886909" w:rsidRDefault="00886909">
      <w:pPr>
        <w:rPr>
          <w:sz w:val="32"/>
          <w:szCs w:val="32"/>
        </w:rPr>
      </w:pPr>
      <w:r>
        <w:rPr>
          <w:sz w:val="32"/>
          <w:szCs w:val="32"/>
        </w:rPr>
        <w:t>Home-928-347-5744 Cell-435-313-6841</w:t>
      </w:r>
    </w:p>
    <w:p w14:paraId="2D73A28C" w14:textId="77777777" w:rsidR="00886909" w:rsidRDefault="00886909">
      <w:pPr>
        <w:rPr>
          <w:sz w:val="32"/>
          <w:szCs w:val="32"/>
        </w:rPr>
      </w:pPr>
    </w:p>
    <w:p w14:paraId="482FA88E" w14:textId="77777777" w:rsidR="00886909" w:rsidRDefault="00886909">
      <w:pPr>
        <w:rPr>
          <w:sz w:val="32"/>
          <w:szCs w:val="32"/>
        </w:rPr>
      </w:pPr>
      <w:r>
        <w:rPr>
          <w:sz w:val="32"/>
          <w:szCs w:val="32"/>
        </w:rPr>
        <w:t>Fraternally,</w:t>
      </w:r>
    </w:p>
    <w:p w14:paraId="6762254D" w14:textId="77777777" w:rsidR="00886909" w:rsidRDefault="00886909">
      <w:pPr>
        <w:rPr>
          <w:sz w:val="32"/>
          <w:szCs w:val="32"/>
        </w:rPr>
      </w:pPr>
    </w:p>
    <w:p w14:paraId="3B3DF362" w14:textId="77777777" w:rsidR="00886909" w:rsidRDefault="0088690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Hortt</w:t>
      </w:r>
      <w:proofErr w:type="spellEnd"/>
      <w:r>
        <w:rPr>
          <w:sz w:val="32"/>
          <w:szCs w:val="32"/>
        </w:rPr>
        <w:t xml:space="preserve"> Carter</w:t>
      </w:r>
    </w:p>
    <w:p w14:paraId="52AECC78" w14:textId="77777777" w:rsidR="00886909" w:rsidRDefault="00886909">
      <w:pPr>
        <w:rPr>
          <w:sz w:val="32"/>
          <w:szCs w:val="32"/>
        </w:rPr>
      </w:pPr>
      <w:r>
        <w:rPr>
          <w:sz w:val="32"/>
          <w:szCs w:val="32"/>
        </w:rPr>
        <w:t>Utah Elks Association President</w:t>
      </w:r>
    </w:p>
    <w:p w14:paraId="16E6F794" w14:textId="77777777" w:rsidR="00886909" w:rsidRPr="00085891" w:rsidRDefault="00886909">
      <w:pPr>
        <w:rPr>
          <w:sz w:val="32"/>
          <w:szCs w:val="32"/>
        </w:rPr>
      </w:pPr>
      <w:r>
        <w:rPr>
          <w:sz w:val="32"/>
          <w:szCs w:val="32"/>
        </w:rPr>
        <w:t>2019-2021</w:t>
      </w:r>
    </w:p>
    <w:p w14:paraId="35B4B664" w14:textId="77777777" w:rsidR="00085891" w:rsidRDefault="00085891"/>
    <w:p w14:paraId="70C5FB0F" w14:textId="77777777" w:rsidR="00085891" w:rsidRDefault="00085891"/>
    <w:sectPr w:rsidR="00085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91"/>
    <w:rsid w:val="00085891"/>
    <w:rsid w:val="00645252"/>
    <w:rsid w:val="006D3D74"/>
    <w:rsid w:val="0083569A"/>
    <w:rsid w:val="00886909"/>
    <w:rsid w:val="00941D41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80FBA"/>
  <w15:chartTrackingRefBased/>
  <w15:docId w15:val="{29D397AD-521F-4332-ADE6-021F33B7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Justin Muir</cp:lastModifiedBy>
  <cp:revision>2</cp:revision>
  <dcterms:created xsi:type="dcterms:W3CDTF">2021-01-24T22:54:00Z</dcterms:created>
  <dcterms:modified xsi:type="dcterms:W3CDTF">2021-01-24T22:54:00Z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